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0E" w:rsidRPr="0077765C" w:rsidRDefault="0077765C" w:rsidP="0077765C">
      <w:pPr>
        <w:jc w:val="center"/>
        <w:rPr>
          <w:rFonts w:ascii="Courier New" w:hAnsi="Courier New" w:cs="Courier New"/>
          <w:sz w:val="52"/>
          <w:szCs w:val="52"/>
          <w:u w:val="single"/>
        </w:rPr>
      </w:pPr>
      <w:r w:rsidRPr="0077765C">
        <w:rPr>
          <w:rFonts w:ascii="Courier New" w:hAnsi="Courier New" w:cs="Courier New"/>
          <w:sz w:val="52"/>
          <w:szCs w:val="52"/>
          <w:u w:val="single"/>
        </w:rPr>
        <w:t>Plumbing Video Scripts:</w:t>
      </w:r>
    </w:p>
    <w:p w:rsidR="0077765C" w:rsidRPr="0077765C" w:rsidRDefault="0077765C">
      <w:pPr>
        <w:rPr>
          <w:rFonts w:ascii="Courier New" w:hAnsi="Courier New" w:cs="Courier New"/>
        </w:rPr>
      </w:pPr>
    </w:p>
    <w:p w:rsidR="0077765C" w:rsidRPr="0077765C" w:rsidRDefault="0077765C" w:rsidP="0077765C">
      <w:pPr>
        <w:rPr>
          <w:rFonts w:ascii="Courier New" w:hAnsi="Courier New" w:cs="Courier New"/>
          <w:b/>
          <w:u w:val="single"/>
        </w:rPr>
      </w:pPr>
      <w:r w:rsidRPr="0077765C">
        <w:rPr>
          <w:rFonts w:ascii="Courier New" w:hAnsi="Courier New" w:cs="Courier New"/>
          <w:b/>
          <w:u w:val="single"/>
        </w:rPr>
        <w:t>General Plumbing</w:t>
      </w: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eastAsia="Times New Roman" w:hAnsi="Courier New" w:cs="Courier New"/>
        </w:rPr>
      </w:pPr>
      <w:r w:rsidRPr="0077765C">
        <w:rPr>
          <w:rFonts w:ascii="Courier New" w:eastAsia="Times New Roman" w:hAnsi="Courier New" w:cs="Courier New"/>
        </w:rPr>
        <w:t>Welcome to our website! If you</w:t>
      </w:r>
      <w:r>
        <w:rPr>
          <w:rFonts w:ascii="Courier New" w:eastAsia="Times New Roman" w:hAnsi="Courier New" w:cs="Courier New"/>
        </w:rPr>
        <w:t>’re</w:t>
      </w:r>
      <w:r w:rsidRPr="0077765C">
        <w:rPr>
          <w:rFonts w:ascii="Courier New" w:eastAsia="Times New Roman" w:hAnsi="Courier New" w:cs="Courier New"/>
        </w:rPr>
        <w:t xml:space="preserve"> on this page…your probably having an issue with your home’s plumbing and in need of a solution. You’ve come to the right place!</w:t>
      </w:r>
    </w:p>
    <w:p w:rsidR="0077765C" w:rsidRPr="0077765C" w:rsidRDefault="0077765C" w:rsidP="0077765C">
      <w:pPr>
        <w:rPr>
          <w:rFonts w:ascii="Courier New" w:eastAsia="Times New Roman" w:hAnsi="Courier New" w:cs="Courier New"/>
        </w:rPr>
      </w:pPr>
    </w:p>
    <w:p w:rsidR="0077765C" w:rsidRPr="0077765C" w:rsidRDefault="0077765C" w:rsidP="0077765C">
      <w:pPr>
        <w:rPr>
          <w:rFonts w:ascii="Courier New" w:eastAsia="Times New Roman" w:hAnsi="Courier New" w:cs="Courier New"/>
        </w:rPr>
      </w:pPr>
      <w:r w:rsidRPr="0077765C">
        <w:rPr>
          <w:rFonts w:ascii="Courier New" w:eastAsia="Times New Roman" w:hAnsi="Courier New" w:cs="Courier New"/>
        </w:rPr>
        <w:t>We’ve all experienced a plumbing emergency at one time or another. Whether it’s a busted pipe, clogged drain, or a water heater problem, they always seem to arrive at the worst possible time.</w:t>
      </w:r>
    </w:p>
    <w:p w:rsidR="0077765C" w:rsidRPr="0077765C" w:rsidRDefault="0077765C" w:rsidP="0077765C">
      <w:pPr>
        <w:rPr>
          <w:rFonts w:ascii="Courier New" w:eastAsia="Times New Roman" w:hAnsi="Courier New" w:cs="Courier New"/>
        </w:rPr>
      </w:pPr>
    </w:p>
    <w:p w:rsidR="0077765C" w:rsidRPr="0077765C" w:rsidRDefault="0077765C" w:rsidP="0077765C">
      <w:pPr>
        <w:rPr>
          <w:rFonts w:ascii="Courier New" w:eastAsia="Times New Roman" w:hAnsi="Courier New" w:cs="Courier New"/>
        </w:rPr>
      </w:pPr>
      <w:r w:rsidRPr="0077765C">
        <w:rPr>
          <w:rFonts w:ascii="Courier New" w:eastAsia="Times New Roman" w:hAnsi="Courier New" w:cs="Courier New"/>
        </w:rPr>
        <w:t>We stand by a long tradition of making our customers happy by showing up on time, respecting your home, and providing you with upfront, no-obligation pricing.</w:t>
      </w:r>
    </w:p>
    <w:p w:rsidR="0077765C" w:rsidRPr="0077765C" w:rsidRDefault="0077765C" w:rsidP="0077765C">
      <w:pPr>
        <w:rPr>
          <w:rFonts w:ascii="Courier New" w:eastAsia="Times New Roman" w:hAnsi="Courier New" w:cs="Courier New"/>
        </w:rPr>
      </w:pPr>
    </w:p>
    <w:p w:rsidR="0077765C" w:rsidRPr="0077765C" w:rsidRDefault="0077765C" w:rsidP="0077765C">
      <w:pPr>
        <w:rPr>
          <w:rFonts w:ascii="Courier New" w:eastAsia="Times New Roman" w:hAnsi="Courier New" w:cs="Courier New"/>
          <w:b/>
          <w:bCs/>
        </w:rPr>
      </w:pPr>
      <w:r w:rsidRPr="0077765C">
        <w:rPr>
          <w:rFonts w:ascii="Courier New" w:eastAsia="Times New Roman" w:hAnsi="Courier New" w:cs="Courier New"/>
          <w:b/>
          <w:bCs/>
        </w:rPr>
        <w:t>Some of the more common plumbing issues we deal with every day are:</w:t>
      </w:r>
    </w:p>
    <w:p w:rsidR="0077765C" w:rsidRPr="0077765C" w:rsidRDefault="0077765C" w:rsidP="0077765C">
      <w:pPr>
        <w:numPr>
          <w:ilvl w:val="0"/>
          <w:numId w:val="3"/>
        </w:numPr>
        <w:rPr>
          <w:rFonts w:ascii="Courier New" w:eastAsia="Times New Roman" w:hAnsi="Courier New" w:cs="Courier New"/>
        </w:rPr>
      </w:pPr>
      <w:r w:rsidRPr="0077765C">
        <w:rPr>
          <w:rFonts w:ascii="Courier New" w:eastAsia="Times New Roman" w:hAnsi="Courier New" w:cs="Courier New"/>
        </w:rPr>
        <w:t>Dripping Faucets</w:t>
      </w:r>
    </w:p>
    <w:p w:rsidR="0077765C" w:rsidRPr="0077765C" w:rsidRDefault="0077765C" w:rsidP="0077765C">
      <w:pPr>
        <w:numPr>
          <w:ilvl w:val="0"/>
          <w:numId w:val="3"/>
        </w:numPr>
        <w:rPr>
          <w:rFonts w:ascii="Courier New" w:eastAsia="Times New Roman" w:hAnsi="Courier New" w:cs="Courier New"/>
        </w:rPr>
      </w:pPr>
      <w:r w:rsidRPr="0077765C">
        <w:rPr>
          <w:rFonts w:ascii="Courier New" w:eastAsia="Times New Roman" w:hAnsi="Courier New" w:cs="Courier New"/>
        </w:rPr>
        <w:t>Low Water Pressure</w:t>
      </w:r>
    </w:p>
    <w:p w:rsidR="0077765C" w:rsidRPr="0077765C" w:rsidRDefault="0077765C" w:rsidP="0077765C">
      <w:pPr>
        <w:numPr>
          <w:ilvl w:val="0"/>
          <w:numId w:val="3"/>
        </w:numPr>
        <w:rPr>
          <w:rFonts w:ascii="Courier New" w:eastAsia="Times New Roman" w:hAnsi="Courier New" w:cs="Courier New"/>
        </w:rPr>
      </w:pPr>
      <w:r w:rsidRPr="0077765C">
        <w:rPr>
          <w:rFonts w:ascii="Courier New" w:eastAsia="Times New Roman" w:hAnsi="Courier New" w:cs="Courier New"/>
        </w:rPr>
        <w:t>Running Toilet</w:t>
      </w:r>
    </w:p>
    <w:p w:rsidR="0077765C" w:rsidRPr="0077765C" w:rsidRDefault="0077765C" w:rsidP="0077765C">
      <w:pPr>
        <w:numPr>
          <w:ilvl w:val="0"/>
          <w:numId w:val="3"/>
        </w:numPr>
        <w:rPr>
          <w:rFonts w:ascii="Courier New" w:eastAsia="Times New Roman" w:hAnsi="Courier New" w:cs="Courier New"/>
        </w:rPr>
      </w:pPr>
      <w:r w:rsidRPr="0077765C">
        <w:rPr>
          <w:rFonts w:ascii="Courier New" w:eastAsia="Times New Roman" w:hAnsi="Courier New" w:cs="Courier New"/>
        </w:rPr>
        <w:t>Leaky Pipes</w:t>
      </w:r>
    </w:p>
    <w:p w:rsidR="0077765C" w:rsidRPr="0077765C" w:rsidRDefault="0077765C" w:rsidP="0077765C">
      <w:pPr>
        <w:numPr>
          <w:ilvl w:val="0"/>
          <w:numId w:val="3"/>
        </w:numPr>
        <w:rPr>
          <w:rFonts w:ascii="Courier New" w:eastAsia="Times New Roman" w:hAnsi="Courier New" w:cs="Courier New"/>
        </w:rPr>
      </w:pPr>
      <w:r w:rsidRPr="0077765C">
        <w:rPr>
          <w:rFonts w:ascii="Courier New" w:eastAsia="Times New Roman" w:hAnsi="Courier New" w:cs="Courier New"/>
        </w:rPr>
        <w:t>Slow or Clogged Drains</w:t>
      </w:r>
      <w:r w:rsidRPr="0077765C">
        <w:rPr>
          <w:rFonts w:ascii="Courier New" w:eastAsia="Times New Roman" w:hAnsi="Courier New" w:cs="Courier New"/>
        </w:rPr>
        <w:br/>
      </w:r>
    </w:p>
    <w:p w:rsidR="0077765C" w:rsidRPr="0077765C" w:rsidRDefault="0077765C" w:rsidP="0077765C">
      <w:pPr>
        <w:rPr>
          <w:rFonts w:ascii="Courier New" w:eastAsia="Times New Roman" w:hAnsi="Courier New" w:cs="Courier New"/>
        </w:rPr>
      </w:pPr>
      <w:r w:rsidRPr="0077765C">
        <w:rPr>
          <w:rFonts w:ascii="Courier New" w:eastAsia="Times New Roman" w:hAnsi="Courier New" w:cs="Courier New"/>
        </w:rPr>
        <w:t>We understand the inconveniences and hassles a plumbing problem can cause.</w:t>
      </w:r>
    </w:p>
    <w:p w:rsidR="0077765C" w:rsidRPr="0077765C" w:rsidRDefault="0077765C" w:rsidP="0077765C">
      <w:pPr>
        <w:rPr>
          <w:rFonts w:ascii="Courier New" w:eastAsia="Times New Roman" w:hAnsi="Courier New" w:cs="Courier New"/>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Licensed Plumbers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hAnsi="Courier New" w:cs="Courier New"/>
          <w:b/>
          <w:u w:val="single"/>
        </w:rPr>
      </w:pPr>
      <w:r w:rsidRPr="0077765C">
        <w:rPr>
          <w:rFonts w:ascii="Courier New" w:hAnsi="Courier New" w:cs="Courier New"/>
          <w:b/>
          <w:u w:val="single"/>
        </w:rPr>
        <w:t>Emergency Plumbing</w:t>
      </w: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eastAsia="Times New Roman" w:hAnsi="Courier New" w:cs="Courier New"/>
        </w:rPr>
      </w:pPr>
      <w:r w:rsidRPr="0077765C">
        <w:rPr>
          <w:rFonts w:ascii="Courier New" w:eastAsia="Times New Roman" w:hAnsi="Courier New" w:cs="Courier New"/>
        </w:rPr>
        <w:t xml:space="preserve">When you have a plumbing emergency, a plumber is not someone you just sort of need to see. Very often, a plumber </w:t>
      </w:r>
      <w:r w:rsidRPr="0077765C">
        <w:rPr>
          <w:rFonts w:ascii="Courier New" w:eastAsia="Times New Roman" w:hAnsi="Courier New" w:cs="Courier New"/>
        </w:rPr>
        <w:lastRenderedPageBreak/>
        <w:t>is someone you absolutely must see—</w:t>
      </w:r>
      <w:r w:rsidRPr="0077765C">
        <w:rPr>
          <w:rFonts w:ascii="Courier New" w:eastAsia="Times New Roman" w:hAnsi="Courier New" w:cs="Courier New"/>
          <w:b/>
          <w:u w:val="single"/>
        </w:rPr>
        <w:t>now</w:t>
      </w:r>
      <w:r w:rsidRPr="0077765C">
        <w:rPr>
          <w:rFonts w:ascii="Courier New" w:eastAsia="Times New Roman" w:hAnsi="Courier New" w:cs="Courier New"/>
        </w:rPr>
        <w:t xml:space="preserve">! We serve your area and are proud to provide 27 X 7 Emergency Plumbing Services. We’re ready for your call, day or night, every day of the year. And you won’t have to take out a second mortgage to pay for our after-hours calls. With </w:t>
      </w:r>
      <w:proofErr w:type="gramStart"/>
      <w:r w:rsidRPr="0077765C">
        <w:rPr>
          <w:rFonts w:ascii="Courier New" w:eastAsia="Times New Roman" w:hAnsi="Courier New" w:cs="Courier New"/>
        </w:rPr>
        <w:t>us, your needs and your home</w:t>
      </w:r>
      <w:proofErr w:type="gramEnd"/>
      <w:r w:rsidRPr="0077765C">
        <w:rPr>
          <w:rFonts w:ascii="Courier New" w:eastAsia="Times New Roman" w:hAnsi="Courier New" w:cs="Courier New"/>
        </w:rPr>
        <w:t xml:space="preserve"> will be treated with care and respect by expert craftsmen. The quality services we provide include: drain cleaning for clogged drains, burst pipe remediation, flood control and gas piping work. We install and repair water heaters, water softeners, plumbing fixtures, </w:t>
      </w:r>
      <w:proofErr w:type="gramStart"/>
      <w:r w:rsidRPr="0077765C">
        <w:rPr>
          <w:rFonts w:ascii="Courier New" w:eastAsia="Times New Roman" w:hAnsi="Courier New" w:cs="Courier New"/>
        </w:rPr>
        <w:t>sump</w:t>
      </w:r>
      <w:proofErr w:type="gramEnd"/>
      <w:r w:rsidRPr="0077765C">
        <w:rPr>
          <w:rFonts w:ascii="Courier New" w:eastAsia="Times New Roman" w:hAnsi="Courier New" w:cs="Courier New"/>
        </w:rPr>
        <w:t xml:space="preserve"> pumps… and yes…the hated garbage disposal! </w:t>
      </w:r>
    </w:p>
    <w:p w:rsidR="0077765C" w:rsidRPr="0077765C" w:rsidRDefault="0077765C" w:rsidP="0077765C">
      <w:pPr>
        <w:rPr>
          <w:rFonts w:ascii="Courier New" w:eastAsia="Times New Roman" w:hAnsi="Courier New" w:cs="Courier New"/>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Licensed Plumbers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b/>
          <w:bCs/>
          <w:color w:val="000000"/>
          <w:u w:val="single" w:color="000000"/>
        </w:rPr>
        <w:t>Water Heaters (General)</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b/>
          <w:bCs/>
          <w:color w:val="000000"/>
          <w:u w:val="single" w:color="000000"/>
        </w:rPr>
        <w: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Welcome to our Website! If you’re on this page your probably experiencing an issue with your water heater and looking for a solution…you’ve come the right place! We are the experts in water heater technology and can quickly get your homes hot water system working again.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Let's face it: choosing a water heater can be a confusing process. We will help you understand your options. As the local experts in water heater technology, we take the time to understand your goals – whether that's looking for lowest cost out of pocket, lowest cost long term, highest efficiency, or most consistent hot water flow. We’ll help you understand the differences between tanked,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gas &amp; electric water heaters to help you identify the solution that will best fit </w:t>
      </w:r>
      <w:r w:rsidRPr="0077765C">
        <w:rPr>
          <w:rFonts w:ascii="Courier New" w:hAnsi="Courier New" w:cs="Courier New"/>
          <w:color w:val="000000"/>
          <w:u w:val="single" w:color="000000"/>
        </w:rPr>
        <w:t>your</w:t>
      </w:r>
      <w:r w:rsidRPr="0077765C">
        <w:rPr>
          <w:rFonts w:ascii="Courier New" w:hAnsi="Courier New" w:cs="Courier New"/>
          <w:color w:val="000000"/>
          <w:u w:color="000000"/>
        </w:rPr>
        <w:t xml:space="preserve"> needs.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Water Heater Specialists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after="140"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b/>
          <w:bCs/>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b/>
          <w:bCs/>
          <w:color w:val="000000"/>
          <w:u w:color="000000"/>
        </w:rPr>
        <w:t>Water Heater Repair:</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Is your water heater failing to produce consistent HOT water? Nothing can be more frustrating then jumping in to the shower only to get cold water or worse, get into a nice warm shower and then have the water turn cold on you!</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Our company specializes in Water Heater Installation &amp; Repair and can help to quickly and </w:t>
      </w:r>
      <w:proofErr w:type="gramStart"/>
      <w:r w:rsidRPr="0077765C">
        <w:rPr>
          <w:rFonts w:ascii="Courier New" w:hAnsi="Courier New" w:cs="Courier New"/>
          <w:color w:val="000000"/>
          <w:u w:color="000000"/>
        </w:rPr>
        <w:t>cost effectively resolve</w:t>
      </w:r>
      <w:proofErr w:type="gramEnd"/>
      <w:r w:rsidRPr="0077765C">
        <w:rPr>
          <w:rFonts w:ascii="Courier New" w:hAnsi="Courier New" w:cs="Courier New"/>
          <w:color w:val="000000"/>
          <w:u w:color="000000"/>
        </w:rPr>
        <w:t xml:space="preserve"> your water heating woes. The best part is, we’re available to provide same day service…so in most cases we can get your water heater working again </w:t>
      </w:r>
      <w:r w:rsidRPr="0077765C">
        <w:rPr>
          <w:rFonts w:ascii="Courier New" w:hAnsi="Courier New" w:cs="Courier New"/>
          <w:b/>
          <w:bCs/>
          <w:color w:val="000000"/>
          <w:u w:val="single" w:color="000000"/>
        </w:rPr>
        <w:t>today</w:t>
      </w:r>
      <w:r w:rsidRPr="0077765C">
        <w:rPr>
          <w:rFonts w:ascii="Courier New" w:hAnsi="Courier New" w:cs="Courier New"/>
          <w:color w:val="000000"/>
          <w:u w:color="000000"/>
        </w:rPr>
        <w:t>!</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5"/>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5"/>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5"/>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5"/>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Water Heater Specialists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right now for fast, same-day solutions. We look forward to serving you!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after="140"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roofErr w:type="spellStart"/>
      <w:r w:rsidRPr="0077765C">
        <w:rPr>
          <w:rFonts w:ascii="Courier New" w:hAnsi="Courier New" w:cs="Courier New"/>
          <w:b/>
          <w:bCs/>
          <w:color w:val="000000"/>
          <w:u w:val="single" w:color="000000"/>
        </w:rPr>
        <w:t>Tankless</w:t>
      </w:r>
      <w:proofErr w:type="spellEnd"/>
      <w:r w:rsidRPr="0077765C">
        <w:rPr>
          <w:rFonts w:ascii="Courier New" w:hAnsi="Courier New" w:cs="Courier New"/>
          <w:b/>
          <w:bCs/>
          <w:color w:val="000000"/>
          <w:u w:val="single" w:color="000000"/>
        </w:rPr>
        <w:t xml:space="preserve"> Water Heaters:</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Hello! If you’re watching this video then you are probably considering 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Water Heater and may have a few questions. You’ve come </w:t>
      </w:r>
      <w:proofErr w:type="gramStart"/>
      <w:r w:rsidRPr="0077765C">
        <w:rPr>
          <w:rFonts w:ascii="Courier New" w:hAnsi="Courier New" w:cs="Courier New"/>
          <w:color w:val="000000"/>
          <w:u w:color="000000"/>
        </w:rPr>
        <w:t xml:space="preserve">the </w:t>
      </w:r>
      <w:proofErr w:type="spellStart"/>
      <w:r w:rsidRPr="0077765C">
        <w:rPr>
          <w:rFonts w:ascii="Courier New" w:hAnsi="Courier New" w:cs="Courier New"/>
          <w:color w:val="000000"/>
          <w:u w:color="000000"/>
        </w:rPr>
        <w:t>the</w:t>
      </w:r>
      <w:proofErr w:type="spellEnd"/>
      <w:proofErr w:type="gramEnd"/>
      <w:r w:rsidRPr="0077765C">
        <w:rPr>
          <w:rFonts w:ascii="Courier New" w:hAnsi="Courier New" w:cs="Courier New"/>
          <w:color w:val="000000"/>
          <w:u w:color="000000"/>
        </w:rPr>
        <w:t xml:space="preserve"> right place.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We specialize in water heaters and are the local experts in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There are a number of great benefits to going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vs. a more traditional tanked water heater for your homes water heating needs: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numPr>
          <w:ilvl w:val="0"/>
          <w:numId w:val="6"/>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 xml:space="preserve">One of the main benefits of 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water heater is that it provides </w:t>
      </w:r>
      <w:proofErr w:type="spellStart"/>
      <w:r w:rsidRPr="0077765C">
        <w:rPr>
          <w:rFonts w:ascii="Courier New" w:hAnsi="Courier New" w:cs="Courier New"/>
          <w:color w:val="000000"/>
          <w:u w:color="000000"/>
        </w:rPr>
        <w:t>continuos</w:t>
      </w:r>
      <w:proofErr w:type="spellEnd"/>
      <w:r w:rsidRPr="0077765C">
        <w:rPr>
          <w:rFonts w:ascii="Courier New" w:hAnsi="Courier New" w:cs="Courier New"/>
          <w:color w:val="000000"/>
          <w:u w:color="000000"/>
        </w:rPr>
        <w:t xml:space="preserve"> hot water on-demand so you don’t have to wait around for the water to heat up when it comes out of your faucet and don’t have to worry about running out of hot water! How cool is that!</w:t>
      </w:r>
    </w:p>
    <w:p w:rsidR="0077765C" w:rsidRPr="0077765C" w:rsidRDefault="0077765C" w:rsidP="0077765C">
      <w:pPr>
        <w:widowControl w:val="0"/>
        <w:numPr>
          <w:ilvl w:val="0"/>
          <w:numId w:val="6"/>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 xml:space="preserve">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water heater is also much smaller than a tanked water heater so it takes up less valuable space in your home.</w:t>
      </w:r>
    </w:p>
    <w:p w:rsidR="0077765C" w:rsidRPr="0077765C" w:rsidRDefault="0077765C" w:rsidP="0077765C">
      <w:pPr>
        <w:widowControl w:val="0"/>
        <w:numPr>
          <w:ilvl w:val="0"/>
          <w:numId w:val="6"/>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 xml:space="preserve">In addition 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water heater has a life expectancy of 20+ years vs. only 10 years for a tanked water heater.</w:t>
      </w:r>
    </w:p>
    <w:p w:rsidR="0077765C" w:rsidRPr="0077765C" w:rsidRDefault="0077765C" w:rsidP="0077765C">
      <w:pPr>
        <w:widowControl w:val="0"/>
        <w:numPr>
          <w:ilvl w:val="0"/>
          <w:numId w:val="6"/>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 xml:space="preserve">And if those benefits weren’t enough…a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will actually cost you less in the long run! According to Energy.gov 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water heater can be 24-34% more energy efficient meaning you can save you about $100 per year by going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So if you are a value conscious buyer who thinks long-term then a </w:t>
      </w:r>
      <w:proofErr w:type="spellStart"/>
      <w:r w:rsidRPr="0077765C">
        <w:rPr>
          <w:rFonts w:ascii="Courier New" w:hAnsi="Courier New" w:cs="Courier New"/>
          <w:color w:val="000000"/>
          <w:u w:color="000000"/>
        </w:rPr>
        <w:t>tankless</w:t>
      </w:r>
      <w:proofErr w:type="spellEnd"/>
      <w:r w:rsidRPr="0077765C">
        <w:rPr>
          <w:rFonts w:ascii="Courier New" w:hAnsi="Courier New" w:cs="Courier New"/>
          <w:color w:val="000000"/>
          <w:u w:color="000000"/>
        </w:rPr>
        <w:t xml:space="preserve"> may be the right fit for you…but there are other considerations such as the size of your home, the number of family members using hot water each day and the energy demands on your home.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As the local experts in water heater technology, we take the time to understand your needs and help to ensure you choose the solution that will best fit </w:t>
      </w:r>
      <w:r w:rsidRPr="0077765C">
        <w:rPr>
          <w:rFonts w:ascii="Courier New" w:hAnsi="Courier New" w:cs="Courier New"/>
          <w:color w:val="000000"/>
          <w:u w:val="single" w:color="000000"/>
        </w:rPr>
        <w:t>your</w:t>
      </w:r>
      <w:r w:rsidRPr="0077765C">
        <w:rPr>
          <w:rFonts w:ascii="Courier New" w:hAnsi="Courier New" w:cs="Courier New"/>
          <w:color w:val="000000"/>
          <w:u w:color="000000"/>
        </w:rPr>
        <w:t xml:space="preserve"> needs.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1"/>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Water Heater Specialists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r w:rsidRPr="0077765C">
        <w:rPr>
          <w:rFonts w:ascii="Courier New" w:hAnsi="Courier New" w:cs="Courier New"/>
        </w:rPr>
        <w:t>--</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b/>
        </w:rPr>
      </w:pPr>
      <w:r w:rsidRPr="0077765C">
        <w:rPr>
          <w:rFonts w:ascii="Courier New" w:hAnsi="Courier New" w:cs="Courier New"/>
          <w:b/>
        </w:rPr>
        <w:t>SEWER REPAIR</w:t>
      </w:r>
    </w:p>
    <w:p w:rsidR="0077765C" w:rsidRPr="0077765C" w:rsidRDefault="0077765C" w:rsidP="0077765C">
      <w:pPr>
        <w:rPr>
          <w:rFonts w:ascii="Courier New" w:hAnsi="Courier New" w:cs="Courier New"/>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Welcome to our Website! If you’re on this page your probably experiencing an issue with your sewer line and in need of a solution…you’ve come the right place! We are the experts in sewer line repair &amp; replacement and can quickly get your homes sewer system working again.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There are a lot of options when it comes to sewer replacement from trenched to </w:t>
      </w:r>
      <w:proofErr w:type="spellStart"/>
      <w:r w:rsidRPr="0077765C">
        <w:rPr>
          <w:rFonts w:ascii="Courier New" w:hAnsi="Courier New" w:cs="Courier New"/>
          <w:color w:val="000000"/>
        </w:rPr>
        <w:t>trenchess</w:t>
      </w:r>
      <w:proofErr w:type="spellEnd"/>
      <w:proofErr w:type="gramStart"/>
      <w:r w:rsidRPr="0077765C">
        <w:rPr>
          <w:rFonts w:ascii="Courier New" w:hAnsi="Courier New" w:cs="Courier New"/>
          <w:color w:val="000000"/>
        </w:rPr>
        <w:t>;</w:t>
      </w:r>
      <w:proofErr w:type="gramEnd"/>
      <w:r w:rsidRPr="0077765C">
        <w:rPr>
          <w:rFonts w:ascii="Courier New" w:hAnsi="Courier New" w:cs="Courier New"/>
          <w:color w:val="000000"/>
        </w:rPr>
        <w:t xml:space="preserve"> and pipe bursting to pipe lining. Ultimately, you probably just want your sewer system to work again at the lowest cost possible and with the least disturbance possible to your home. We can help!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Our customers are always amazed by how quickly we can fix their sewer line and get their homes plumbing working correctly again.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We can typically repair or replace your sewer line in just ONE day.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Call now for a free estimate. You can expect: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Sewer Specialists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Give us a call today for affordable, same-day solutions. We look forward to serving you! </w:t>
      </w:r>
    </w:p>
    <w:p w:rsidR="0077765C" w:rsidRPr="0077765C" w:rsidRDefault="0077765C" w:rsidP="0077765C">
      <w:pPr>
        <w:rPr>
          <w:rFonts w:ascii="Courier New" w:hAnsi="Courier New" w:cs="Courier New"/>
        </w:rPr>
      </w:pPr>
    </w:p>
    <w:p w:rsidR="0077765C" w:rsidRPr="0077765C" w:rsidRDefault="0077765C" w:rsidP="0077765C">
      <w:pPr>
        <w:pBdr>
          <w:bottom w:val="single" w:sz="6" w:space="1" w:color="auto"/>
        </w:pBd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b/>
        </w:rPr>
      </w:pPr>
      <w:r w:rsidRPr="0077765C">
        <w:rPr>
          <w:rFonts w:ascii="Courier New" w:hAnsi="Courier New" w:cs="Courier New"/>
          <w:b/>
        </w:rPr>
        <w:t>Drain Cleaning Video:</w:t>
      </w:r>
    </w:p>
    <w:p w:rsidR="0077765C" w:rsidRPr="0077765C" w:rsidRDefault="0077765C" w:rsidP="0077765C">
      <w:pPr>
        <w:rPr>
          <w:rFonts w:ascii="Courier New" w:hAnsi="Courier New" w:cs="Courier New"/>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Welcome to our Website! If you’re on this page your probably experiencing an issue with a clogged drain and in need of a solution…you’ve come the right place! We are the experts in drain cleaning &amp; repair and can quickly get your homes drains flowing again.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There are a lot of options when it comes to clearing your </w:t>
      </w:r>
      <w:proofErr w:type="gramStart"/>
      <w:r w:rsidRPr="0077765C">
        <w:rPr>
          <w:rFonts w:ascii="Courier New" w:hAnsi="Courier New" w:cs="Courier New"/>
          <w:color w:val="000000"/>
        </w:rPr>
        <w:t>drain  from</w:t>
      </w:r>
      <w:proofErr w:type="gramEnd"/>
      <w:r w:rsidRPr="0077765C">
        <w:rPr>
          <w:rFonts w:ascii="Courier New" w:hAnsi="Courier New" w:cs="Courier New"/>
          <w:color w:val="000000"/>
        </w:rPr>
        <w:t xml:space="preserve"> plumbing, rooting all the way to </w:t>
      </w:r>
      <w:proofErr w:type="spellStart"/>
      <w:r w:rsidRPr="0077765C">
        <w:rPr>
          <w:rFonts w:ascii="Courier New" w:hAnsi="Courier New" w:cs="Courier New"/>
          <w:color w:val="000000"/>
        </w:rPr>
        <w:t>hydrojetting</w:t>
      </w:r>
      <w:proofErr w:type="spellEnd"/>
      <w:r w:rsidRPr="0077765C">
        <w:rPr>
          <w:rFonts w:ascii="Courier New" w:hAnsi="Courier New" w:cs="Courier New"/>
          <w:color w:val="000000"/>
        </w:rPr>
        <w:t xml:space="preserve">. Ultimately, you probably just want your plumbing system to work again at the lowest cost possible and with the least disturbance possible to your home. We can help!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Our customers are always amazed by how quickly we can resolve their clog and get their homes plumbing working correctly again.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When you call us you can expect: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Drain cleaning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Give us a call today for fast, same-day solutions. We look forward to serving you! </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b/>
        </w:rPr>
      </w:pPr>
      <w:r w:rsidRPr="0077765C">
        <w:rPr>
          <w:rFonts w:ascii="Courier New" w:hAnsi="Courier New" w:cs="Courier New"/>
          <w:b/>
        </w:rPr>
        <w:t>REPIPING:</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r w:rsidRPr="0077765C">
        <w:rPr>
          <w:rFonts w:ascii="Courier New" w:hAnsi="Courier New" w:cs="Courier New"/>
        </w:rPr>
        <w:t xml:space="preserve">Welcome to our website! If you’re watching this video your probably thinking about having your house </w:t>
      </w:r>
      <w:proofErr w:type="spellStart"/>
      <w:r w:rsidRPr="0077765C">
        <w:rPr>
          <w:rFonts w:ascii="Courier New" w:hAnsi="Courier New" w:cs="Courier New"/>
        </w:rPr>
        <w:t>repiped</w:t>
      </w:r>
      <w:proofErr w:type="spellEnd"/>
      <w:r w:rsidRPr="0077765C">
        <w:rPr>
          <w:rFonts w:ascii="Courier New" w:hAnsi="Courier New" w:cs="Courier New"/>
        </w:rPr>
        <w:t xml:space="preserve">. You’ve come to the right place. We are the local </w:t>
      </w:r>
      <w:proofErr w:type="spellStart"/>
      <w:r w:rsidRPr="0077765C">
        <w:rPr>
          <w:rFonts w:ascii="Courier New" w:hAnsi="Courier New" w:cs="Courier New"/>
        </w:rPr>
        <w:t>repipe</w:t>
      </w:r>
      <w:proofErr w:type="spellEnd"/>
      <w:r w:rsidRPr="0077765C">
        <w:rPr>
          <w:rFonts w:ascii="Courier New" w:hAnsi="Courier New" w:cs="Courier New"/>
        </w:rPr>
        <w:t xml:space="preserve"> experts and can </w:t>
      </w:r>
      <w:proofErr w:type="spellStart"/>
      <w:r w:rsidRPr="0077765C">
        <w:rPr>
          <w:rFonts w:ascii="Courier New" w:hAnsi="Courier New" w:cs="Courier New"/>
        </w:rPr>
        <w:t>repipe</w:t>
      </w:r>
      <w:proofErr w:type="spellEnd"/>
      <w:r w:rsidRPr="0077765C">
        <w:rPr>
          <w:rFonts w:ascii="Courier New" w:hAnsi="Courier New" w:cs="Courier New"/>
        </w:rPr>
        <w:t xml:space="preserve"> most homes in just 1 day!</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r w:rsidRPr="0077765C">
        <w:rPr>
          <w:rFonts w:ascii="Courier New" w:hAnsi="Courier New" w:cs="Courier New"/>
        </w:rPr>
        <w:t xml:space="preserve">People get their houses </w:t>
      </w:r>
      <w:proofErr w:type="spellStart"/>
      <w:r w:rsidRPr="0077765C">
        <w:rPr>
          <w:rFonts w:ascii="Courier New" w:hAnsi="Courier New" w:cs="Courier New"/>
        </w:rPr>
        <w:t>repiped</w:t>
      </w:r>
      <w:proofErr w:type="spellEnd"/>
      <w:r w:rsidRPr="0077765C">
        <w:rPr>
          <w:rFonts w:ascii="Courier New" w:hAnsi="Courier New" w:cs="Courier New"/>
        </w:rPr>
        <w:t xml:space="preserve"> for different reasons…</w:t>
      </w:r>
    </w:p>
    <w:p w:rsidR="0077765C" w:rsidRPr="0077765C" w:rsidRDefault="0077765C" w:rsidP="0077765C">
      <w:pPr>
        <w:rPr>
          <w:rFonts w:ascii="Courier New" w:hAnsi="Courier New" w:cs="Courier New"/>
        </w:rPr>
      </w:pPr>
    </w:p>
    <w:p w:rsidR="0077765C" w:rsidRPr="0077765C" w:rsidRDefault="0077765C" w:rsidP="0077765C">
      <w:pPr>
        <w:pStyle w:val="ListParagraph"/>
        <w:numPr>
          <w:ilvl w:val="0"/>
          <w:numId w:val="7"/>
        </w:numPr>
        <w:rPr>
          <w:rFonts w:ascii="Courier New" w:hAnsi="Courier New" w:cs="Courier New"/>
        </w:rPr>
      </w:pPr>
      <w:r w:rsidRPr="0077765C">
        <w:rPr>
          <w:rFonts w:ascii="Courier New" w:hAnsi="Courier New" w:cs="Courier New"/>
        </w:rPr>
        <w:t xml:space="preserve">Sometimes there may be a leak in the ground and it’s more cost effective to </w:t>
      </w:r>
      <w:proofErr w:type="spellStart"/>
      <w:r w:rsidRPr="0077765C">
        <w:rPr>
          <w:rFonts w:ascii="Courier New" w:hAnsi="Courier New" w:cs="Courier New"/>
        </w:rPr>
        <w:t>repipe</w:t>
      </w:r>
      <w:proofErr w:type="spellEnd"/>
      <w:r w:rsidRPr="0077765C">
        <w:rPr>
          <w:rFonts w:ascii="Courier New" w:hAnsi="Courier New" w:cs="Courier New"/>
        </w:rPr>
        <w:t xml:space="preserve"> the house…</w:t>
      </w:r>
    </w:p>
    <w:p w:rsidR="0077765C" w:rsidRPr="0077765C" w:rsidRDefault="0077765C" w:rsidP="0077765C">
      <w:pPr>
        <w:pStyle w:val="ListParagraph"/>
        <w:numPr>
          <w:ilvl w:val="0"/>
          <w:numId w:val="7"/>
        </w:numPr>
        <w:rPr>
          <w:rFonts w:ascii="Courier New" w:hAnsi="Courier New" w:cs="Courier New"/>
        </w:rPr>
      </w:pPr>
      <w:r w:rsidRPr="0077765C">
        <w:rPr>
          <w:rFonts w:ascii="Courier New" w:hAnsi="Courier New" w:cs="Courier New"/>
        </w:rPr>
        <w:t xml:space="preserve">Sometimes you have a piping called </w:t>
      </w:r>
      <w:proofErr w:type="spellStart"/>
      <w:r w:rsidRPr="0077765C">
        <w:rPr>
          <w:rFonts w:ascii="Courier New" w:hAnsi="Courier New" w:cs="Courier New"/>
        </w:rPr>
        <w:t>Polybutylene</w:t>
      </w:r>
      <w:proofErr w:type="spellEnd"/>
      <w:r w:rsidRPr="0077765C">
        <w:rPr>
          <w:rFonts w:ascii="Courier New" w:hAnsi="Courier New" w:cs="Courier New"/>
        </w:rPr>
        <w:t xml:space="preserve"> which was put in houses back in the 80’s and unfortunately has a class action law suite against it…these days insurance companies will not insure houses with </w:t>
      </w:r>
      <w:proofErr w:type="spellStart"/>
      <w:r w:rsidRPr="0077765C">
        <w:rPr>
          <w:rFonts w:ascii="Courier New" w:hAnsi="Courier New" w:cs="Courier New"/>
        </w:rPr>
        <w:t>polybutylene</w:t>
      </w:r>
      <w:proofErr w:type="spellEnd"/>
      <w:r w:rsidRPr="0077765C">
        <w:rPr>
          <w:rFonts w:ascii="Courier New" w:hAnsi="Courier New" w:cs="Courier New"/>
        </w:rPr>
        <w:t xml:space="preserve"> piping.  </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r w:rsidRPr="0077765C">
        <w:rPr>
          <w:rFonts w:ascii="Courier New" w:hAnsi="Courier New" w:cs="Courier New"/>
        </w:rPr>
        <w:t xml:space="preserve">Our customers are amazed that we </w:t>
      </w:r>
      <w:proofErr w:type="spellStart"/>
      <w:r w:rsidRPr="0077765C">
        <w:rPr>
          <w:rFonts w:ascii="Courier New" w:hAnsi="Courier New" w:cs="Courier New"/>
        </w:rPr>
        <w:t>we</w:t>
      </w:r>
      <w:proofErr w:type="spellEnd"/>
      <w:r w:rsidRPr="0077765C">
        <w:rPr>
          <w:rFonts w:ascii="Courier New" w:hAnsi="Courier New" w:cs="Courier New"/>
        </w:rPr>
        <w:t xml:space="preserve"> can </w:t>
      </w:r>
      <w:proofErr w:type="spellStart"/>
      <w:r w:rsidRPr="0077765C">
        <w:rPr>
          <w:rFonts w:ascii="Courier New" w:hAnsi="Courier New" w:cs="Courier New"/>
        </w:rPr>
        <w:t>repipe</w:t>
      </w:r>
      <w:proofErr w:type="spellEnd"/>
      <w:r w:rsidRPr="0077765C">
        <w:rPr>
          <w:rFonts w:ascii="Courier New" w:hAnsi="Courier New" w:cs="Courier New"/>
        </w:rPr>
        <w:t xml:space="preserve"> most houses in just one day. </w:t>
      </w:r>
    </w:p>
    <w:p w:rsidR="0077765C" w:rsidRPr="0077765C" w:rsidRDefault="0077765C" w:rsidP="0077765C">
      <w:pPr>
        <w:rPr>
          <w:rFonts w:ascii="Courier New" w:hAnsi="Courier New" w:cs="Courier New"/>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When you call us you can expect: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rPr>
      </w:pPr>
      <w:r w:rsidRPr="0077765C">
        <w:rPr>
          <w:rFonts w:ascii="Courier New" w:hAnsi="Courier New" w:cs="Courier New"/>
          <w:color w:val="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r w:rsidRPr="0077765C">
        <w:rPr>
          <w:rFonts w:ascii="Courier New" w:hAnsi="Courier New" w:cs="Courier New"/>
          <w:color w:val="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rPr>
      </w:pPr>
      <w:proofErr w:type="spellStart"/>
      <w:r w:rsidRPr="0077765C">
        <w:rPr>
          <w:rFonts w:ascii="Courier New" w:hAnsi="Courier New" w:cs="Courier New"/>
          <w:color w:val="000000"/>
        </w:rPr>
        <w:t>Repipe</w:t>
      </w:r>
      <w:proofErr w:type="spellEnd"/>
      <w:r w:rsidRPr="0077765C">
        <w:rPr>
          <w:rFonts w:ascii="Courier New" w:hAnsi="Courier New" w:cs="Courier New"/>
          <w:color w:val="000000"/>
        </w:rPr>
        <w:t xml:space="preserve"> Experts with Years Of Experience</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r w:rsidRPr="0077765C">
        <w:rPr>
          <w:rFonts w:ascii="Courier New" w:hAnsi="Courier New" w:cs="Courier New"/>
        </w:rPr>
        <w:t>Call us now for FREE, no obligation estimate. We look forward to serving you!</w:t>
      </w:r>
    </w:p>
    <w:p w:rsidR="0077765C" w:rsidRPr="0077765C" w:rsidRDefault="0077765C" w:rsidP="0077765C">
      <w:pPr>
        <w:rPr>
          <w:rFonts w:ascii="Courier New" w:hAnsi="Courier New" w:cs="Courier New"/>
        </w:rPr>
      </w:pPr>
    </w:p>
    <w:p w:rsidR="0077765C" w:rsidRPr="0077765C" w:rsidRDefault="0077765C" w:rsidP="0077765C">
      <w:pPr>
        <w:rPr>
          <w:rFonts w:ascii="Courier New" w:hAnsi="Courier New" w:cs="Courier New"/>
        </w:rPr>
      </w:pPr>
      <w:r w:rsidRPr="0077765C">
        <w:rPr>
          <w:rFonts w:ascii="Courier New" w:hAnsi="Courier New" w:cs="Courier New"/>
        </w:rPr>
        <w:br w:type="page"/>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20" w:lineRule="atLeast"/>
        <w:rPr>
          <w:rFonts w:ascii="Courier New" w:hAnsi="Courier New" w:cs="Courier New"/>
          <w:b/>
          <w:color w:val="000000"/>
          <w:u w:val="single" w:color="000000"/>
        </w:rPr>
      </w:pPr>
      <w:r w:rsidRPr="0077765C">
        <w:rPr>
          <w:rFonts w:ascii="Courier New" w:hAnsi="Courier New" w:cs="Courier New"/>
          <w:b/>
          <w:color w:val="000000"/>
          <w:u w:val="single" w:color="000000"/>
        </w:rPr>
        <w:t>Sump Pumps</w:t>
      </w:r>
    </w:p>
    <w:p w:rsidR="0077765C" w:rsidRPr="0077765C" w:rsidRDefault="0077765C" w:rsidP="0077765C">
      <w:pPr>
        <w:widowControl w:val="0"/>
        <w:autoSpaceDE w:val="0"/>
        <w:autoSpaceDN w:val="0"/>
        <w:adjustRightInd w:val="0"/>
        <w:spacing w:line="320" w:lineRule="atLeast"/>
        <w:rPr>
          <w:rFonts w:ascii="Courier New" w:hAnsi="Courier New" w:cs="Courier New"/>
          <w:b/>
          <w:color w:val="000000"/>
          <w:u w:val="single"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Welcome to our Website! If you’re on this page your probably experiencing an issue with your sump pump and looking for a solution…you’ve come the right place! We are the experts in sump pump technology and can quickly get your homes sump pump system working again.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If you’ve experienced a flooded basement, you know the amount of damage flooding can cause. Even small amounts of water leaking into your basement can lead to thousands of dollars in water damage in addition to hazardous mold and mildew growth.</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If your basement is at risk for flooding, a sump pump will act as an excellent safeguard. By having a sump pump installed, you can have peace of mind that your basement will be protected, from light rains to torrential downpours.</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It is not worth the risk to have a broken sump pump or worse, no sump pump at all.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 xml:space="preserve">Sump Pump </w:t>
      </w:r>
      <w:proofErr w:type="spellStart"/>
      <w:r w:rsidRPr="0077765C">
        <w:rPr>
          <w:rFonts w:ascii="Courier New" w:hAnsi="Courier New" w:cs="Courier New"/>
          <w:color w:val="000000"/>
          <w:u w:color="000000"/>
        </w:rPr>
        <w:t>Experst</w:t>
      </w:r>
      <w:proofErr w:type="spellEnd"/>
      <w:r w:rsidRPr="0077765C">
        <w:rPr>
          <w:rFonts w:ascii="Courier New" w:hAnsi="Courier New" w:cs="Courier New"/>
          <w:color w:val="000000"/>
          <w:u w:color="000000"/>
        </w:rPr>
        <w:t xml:space="preserve">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rsidP="0077765C">
      <w:pPr>
        <w:widowControl w:val="0"/>
        <w:autoSpaceDE w:val="0"/>
        <w:autoSpaceDN w:val="0"/>
        <w:adjustRightInd w:val="0"/>
        <w:spacing w:line="320" w:lineRule="atLeast"/>
        <w:rPr>
          <w:rFonts w:ascii="Courier New" w:hAnsi="Courier New" w:cs="Courier New"/>
          <w:b/>
          <w:color w:val="000000"/>
          <w:u w:val="single" w:color="000000"/>
        </w:rPr>
      </w:pPr>
    </w:p>
    <w:p w:rsidR="0077765C" w:rsidRPr="0077765C" w:rsidRDefault="0077765C" w:rsidP="0077765C">
      <w:pPr>
        <w:rPr>
          <w:rFonts w:ascii="Courier New" w:eastAsia="Times New Roman" w:hAnsi="Courier New" w:cs="Courier New"/>
        </w:rPr>
      </w:pPr>
    </w:p>
    <w:p w:rsidR="0077765C" w:rsidRPr="0077765C" w:rsidRDefault="0077765C" w:rsidP="0077765C">
      <w:pPr>
        <w:rPr>
          <w:rFonts w:ascii="Courier New" w:eastAsia="Times New Roman" w:hAnsi="Courier New" w:cs="Courier New"/>
        </w:rPr>
      </w:pPr>
    </w:p>
    <w:p w:rsidR="0077765C" w:rsidRPr="0077765C" w:rsidRDefault="0077765C" w:rsidP="0077765C">
      <w:pPr>
        <w:rPr>
          <w:rFonts w:ascii="Courier New" w:hAnsi="Courier New" w:cs="Courier New"/>
          <w:u w:val="single"/>
        </w:rPr>
      </w:pPr>
    </w:p>
    <w:p w:rsidR="0077765C" w:rsidRPr="0077765C" w:rsidRDefault="0077765C" w:rsidP="0077765C">
      <w:pPr>
        <w:rPr>
          <w:rFonts w:ascii="Courier New" w:hAnsi="Courier New" w:cs="Courier New"/>
          <w:b/>
          <w:u w:val="single"/>
        </w:rPr>
      </w:pPr>
      <w:r w:rsidRPr="0077765C">
        <w:rPr>
          <w:rFonts w:ascii="Courier New" w:hAnsi="Courier New" w:cs="Courier New"/>
          <w:b/>
          <w:u w:val="single"/>
        </w:rPr>
        <w:t>Leak Detection</w:t>
      </w:r>
    </w:p>
    <w:p w:rsidR="0077765C" w:rsidRPr="0077765C" w:rsidRDefault="0077765C" w:rsidP="0077765C">
      <w:pPr>
        <w:rPr>
          <w:rFonts w:ascii="Courier New" w:hAnsi="Courier New" w:cs="Courier New"/>
          <w:b/>
          <w:u w:val="single"/>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Welcome to our Website! If you’re on this page </w:t>
      </w:r>
      <w:proofErr w:type="gramStart"/>
      <w:r w:rsidRPr="0077765C">
        <w:rPr>
          <w:rFonts w:ascii="Courier New" w:hAnsi="Courier New" w:cs="Courier New"/>
          <w:color w:val="000000"/>
          <w:u w:color="000000"/>
        </w:rPr>
        <w:t>your</w:t>
      </w:r>
      <w:proofErr w:type="gramEnd"/>
      <w:r w:rsidRPr="0077765C">
        <w:rPr>
          <w:rFonts w:ascii="Courier New" w:hAnsi="Courier New" w:cs="Courier New"/>
          <w:color w:val="000000"/>
          <w:u w:color="000000"/>
        </w:rPr>
        <w:t xml:space="preserve"> probably experiencing an issue with a hard to locate water or gas leak and looking for a solution…you’ve come the right place! </w:t>
      </w:r>
      <w:r w:rsidRPr="0077765C">
        <w:rPr>
          <w:rFonts w:ascii="Courier New" w:hAnsi="Courier New" w:cs="Courier New"/>
          <w:bCs/>
          <w:color w:val="000000"/>
          <w:u w:color="000000"/>
        </w:rPr>
        <w:t xml:space="preserve">We specialize in leak detection for your water line, gas line, pool, spa, foundation, sewer and drains, and slab leaks </w:t>
      </w:r>
      <w:r w:rsidRPr="0077765C">
        <w:rPr>
          <w:rFonts w:ascii="Courier New" w:hAnsi="Courier New" w:cs="Courier New"/>
          <w:color w:val="000000"/>
          <w:u w:color="000000"/>
        </w:rPr>
        <w:t xml:space="preserve">and can quickly help you locate and repair your leak.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Out of the many aspects of plumbing there is to consider, leak detection is the last thing that comes to mind. Leaks can be difficult to detect without the proper knowledge of what to look for. This is especially true for pinhole leaks that are only seen through the tools and expertise of a professional.</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As leak detection experts we will locate your leak, assess the problem, and get a repair plan to you, regardless of the severity.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Leak Detection Experts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rsidP="0077765C">
      <w:pPr>
        <w:widowControl w:val="0"/>
        <w:autoSpaceDE w:val="0"/>
        <w:autoSpaceDN w:val="0"/>
        <w:adjustRightInd w:val="0"/>
        <w:spacing w:line="320" w:lineRule="atLeast"/>
        <w:rPr>
          <w:rFonts w:ascii="Courier New" w:hAnsi="Courier New" w:cs="Courier New"/>
          <w:b/>
          <w:color w:val="000000"/>
          <w:u w:val="single" w:color="000000"/>
        </w:rPr>
      </w:pP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hAnsi="Courier New" w:cs="Courier New"/>
          <w:b/>
          <w:u w:val="single"/>
        </w:rPr>
      </w:pPr>
    </w:p>
    <w:p w:rsidR="0077765C" w:rsidRPr="0077765C" w:rsidRDefault="0077765C" w:rsidP="0077765C">
      <w:pPr>
        <w:rPr>
          <w:rFonts w:ascii="Courier New" w:hAnsi="Courier New" w:cs="Courier New"/>
          <w:b/>
          <w:u w:val="single"/>
        </w:rPr>
      </w:pPr>
      <w:r w:rsidRPr="0077765C">
        <w:rPr>
          <w:rFonts w:ascii="Courier New" w:hAnsi="Courier New" w:cs="Courier New"/>
          <w:b/>
          <w:u w:val="single"/>
        </w:rPr>
        <w:t>Gas Line Installation &amp; Repair</w:t>
      </w:r>
    </w:p>
    <w:p w:rsidR="0077765C" w:rsidRPr="0077765C" w:rsidRDefault="0077765C" w:rsidP="0077765C">
      <w:pPr>
        <w:rPr>
          <w:rFonts w:ascii="Courier New" w:hAnsi="Courier New" w:cs="Courier New"/>
          <w:b/>
          <w:u w:val="single"/>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Welcome to our Website! If you’re on this page you’re probably experiencing an issue gas line or looking to have a new gas line installed…you’ve come the right place! </w:t>
      </w:r>
      <w:r w:rsidRPr="0077765C">
        <w:rPr>
          <w:rFonts w:ascii="Courier New" w:hAnsi="Courier New" w:cs="Courier New"/>
          <w:bCs/>
          <w:color w:val="000000"/>
          <w:u w:color="000000"/>
        </w:rPr>
        <w:t>We specialize in gas line installation &amp; repair</w:t>
      </w: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When it comes to gas in your home it’s critically important to consider the safely of your family. Be sure that you hire a licensed and experienced plumbing contractor who understands the risks and applications for gas in your home. As the experts in Gas Line Installation &amp; Repair we specialize in:</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p>
    <w:p w:rsidR="0077765C" w:rsidRPr="0077765C" w:rsidRDefault="0077765C" w:rsidP="0077765C">
      <w:pPr>
        <w:pStyle w:val="ListParagraph"/>
        <w:numPr>
          <w:ilvl w:val="0"/>
          <w:numId w:val="4"/>
        </w:numPr>
        <w:rPr>
          <w:rFonts w:ascii="Courier New" w:eastAsia="Times New Roman" w:hAnsi="Courier New" w:cs="Courier New"/>
          <w:sz w:val="20"/>
          <w:szCs w:val="20"/>
        </w:rPr>
      </w:pPr>
      <w:r w:rsidRPr="0077765C">
        <w:rPr>
          <w:rFonts w:ascii="Courier New" w:eastAsia="Times New Roman" w:hAnsi="Courier New" w:cs="Courier New"/>
          <w:sz w:val="23"/>
          <w:szCs w:val="23"/>
          <w:shd w:val="clear" w:color="auto" w:fill="FCFCFC"/>
        </w:rPr>
        <w:t xml:space="preserve">New Gas Lines Installations: For furnaces, hot water, kitchens or outdoor areas. </w:t>
      </w:r>
    </w:p>
    <w:p w:rsidR="0077765C" w:rsidRPr="0077765C" w:rsidRDefault="0077765C" w:rsidP="0077765C">
      <w:pPr>
        <w:pStyle w:val="ListParagraph"/>
        <w:numPr>
          <w:ilvl w:val="0"/>
          <w:numId w:val="4"/>
        </w:numPr>
        <w:rPr>
          <w:rFonts w:ascii="Courier New" w:eastAsia="Times New Roman" w:hAnsi="Courier New" w:cs="Courier New"/>
          <w:sz w:val="20"/>
          <w:szCs w:val="20"/>
        </w:rPr>
      </w:pPr>
      <w:bookmarkStart w:id="0" w:name="_GoBack"/>
      <w:bookmarkEnd w:id="0"/>
      <w:r w:rsidRPr="0077765C">
        <w:rPr>
          <w:rFonts w:ascii="Courier New" w:eastAsia="Times New Roman" w:hAnsi="Courier New" w:cs="Courier New"/>
          <w:sz w:val="23"/>
          <w:szCs w:val="23"/>
          <w:shd w:val="clear" w:color="auto" w:fill="FCFCFC"/>
        </w:rPr>
        <w:t>Gas Appliance Hook-Ups: Including gas ranges and outdoor barbecue grills.</w:t>
      </w:r>
    </w:p>
    <w:p w:rsidR="0077765C" w:rsidRPr="0077765C" w:rsidRDefault="0077765C" w:rsidP="0077765C">
      <w:pPr>
        <w:pStyle w:val="ListParagraph"/>
        <w:numPr>
          <w:ilvl w:val="0"/>
          <w:numId w:val="4"/>
        </w:numPr>
        <w:rPr>
          <w:rFonts w:ascii="Courier New" w:eastAsia="Times New Roman" w:hAnsi="Courier New" w:cs="Courier New"/>
          <w:sz w:val="20"/>
          <w:szCs w:val="20"/>
        </w:rPr>
      </w:pPr>
      <w:r w:rsidRPr="0077765C">
        <w:rPr>
          <w:rFonts w:ascii="Courier New" w:eastAsia="Times New Roman" w:hAnsi="Courier New" w:cs="Courier New"/>
          <w:sz w:val="23"/>
          <w:szCs w:val="23"/>
          <w:shd w:val="clear" w:color="auto" w:fill="FCFCFC"/>
        </w:rPr>
        <w:t xml:space="preserve">Gas Line Maintenance &amp; Code Compliance: Ensuring your existing installation is in working order. </w:t>
      </w:r>
    </w:p>
    <w:p w:rsidR="0077765C" w:rsidRPr="0077765C" w:rsidRDefault="0077765C" w:rsidP="0077765C">
      <w:pPr>
        <w:pStyle w:val="ListParagraph"/>
        <w:numPr>
          <w:ilvl w:val="0"/>
          <w:numId w:val="4"/>
        </w:numPr>
        <w:rPr>
          <w:rFonts w:ascii="Courier New" w:eastAsia="Times New Roman" w:hAnsi="Courier New" w:cs="Courier New"/>
          <w:sz w:val="20"/>
          <w:szCs w:val="20"/>
        </w:rPr>
      </w:pPr>
      <w:r w:rsidRPr="0077765C">
        <w:rPr>
          <w:rFonts w:ascii="Courier New" w:eastAsia="Times New Roman" w:hAnsi="Courier New" w:cs="Courier New"/>
          <w:sz w:val="23"/>
          <w:szCs w:val="23"/>
          <w:shd w:val="clear" w:color="auto" w:fill="FCFCFC"/>
        </w:rPr>
        <w:t xml:space="preserve">Gas Line Repairs: Repairing small cracks and weakening in gas lines. </w:t>
      </w:r>
    </w:p>
    <w:p w:rsidR="0077765C" w:rsidRPr="0077765C" w:rsidRDefault="0077765C" w:rsidP="0077765C">
      <w:pPr>
        <w:pStyle w:val="ListParagraph"/>
        <w:rPr>
          <w:rFonts w:ascii="Courier New" w:eastAsia="Times New Roman" w:hAnsi="Courier New" w:cs="Courier New"/>
          <w:sz w:val="20"/>
          <w:szCs w:val="20"/>
        </w:rPr>
      </w:pPr>
    </w:p>
    <w:p w:rsidR="0077765C" w:rsidRPr="0077765C" w:rsidRDefault="0077765C" w:rsidP="0077765C">
      <w:pPr>
        <w:pStyle w:val="ListParagraph"/>
        <w:numPr>
          <w:ilvl w:val="0"/>
          <w:numId w:val="4"/>
        </w:numPr>
        <w:rPr>
          <w:rFonts w:ascii="Courier New" w:eastAsia="Times New Roman" w:hAnsi="Courier New" w:cs="Courier New"/>
          <w:sz w:val="20"/>
          <w:szCs w:val="20"/>
        </w:rPr>
      </w:pPr>
      <w:r w:rsidRPr="0077765C">
        <w:rPr>
          <w:rFonts w:ascii="Courier New" w:eastAsia="Times New Roman" w:hAnsi="Courier New" w:cs="Courier New"/>
          <w:sz w:val="23"/>
          <w:szCs w:val="23"/>
          <w:shd w:val="clear" w:color="auto" w:fill="FCFCFC"/>
        </w:rPr>
        <w:t>AND</w:t>
      </w:r>
    </w:p>
    <w:p w:rsidR="0077765C" w:rsidRPr="0077765C" w:rsidRDefault="0077765C" w:rsidP="0077765C">
      <w:pPr>
        <w:pStyle w:val="ListParagraph"/>
        <w:rPr>
          <w:rFonts w:ascii="Courier New" w:eastAsia="Times New Roman" w:hAnsi="Courier New" w:cs="Courier New"/>
          <w:sz w:val="20"/>
          <w:szCs w:val="20"/>
        </w:rPr>
      </w:pPr>
    </w:p>
    <w:p w:rsidR="0077765C" w:rsidRPr="0077765C" w:rsidRDefault="0077765C" w:rsidP="0077765C">
      <w:pPr>
        <w:pStyle w:val="ListParagraph"/>
        <w:numPr>
          <w:ilvl w:val="0"/>
          <w:numId w:val="4"/>
        </w:numPr>
        <w:rPr>
          <w:rFonts w:ascii="Courier New" w:hAnsi="Courier New" w:cs="Courier New"/>
          <w:u w:color="000000"/>
        </w:rPr>
      </w:pPr>
      <w:r w:rsidRPr="0077765C">
        <w:rPr>
          <w:rFonts w:ascii="Courier New" w:eastAsia="Times New Roman" w:hAnsi="Courier New" w:cs="Courier New"/>
          <w:sz w:val="23"/>
          <w:szCs w:val="23"/>
          <w:shd w:val="clear" w:color="auto" w:fill="FCFCFC"/>
        </w:rPr>
        <w:t xml:space="preserve">Gas Line Leak Detections: Inspection and detection of gas leaks in your home. </w:t>
      </w:r>
    </w:p>
    <w:p w:rsidR="0077765C" w:rsidRPr="0077765C" w:rsidRDefault="0077765C" w:rsidP="0077765C">
      <w:pPr>
        <w:rPr>
          <w:rFonts w:ascii="Courier New" w:hAnsi="Courier New" w:cs="Courier New"/>
          <w:color w:val="000000"/>
          <w:u w:color="000000"/>
        </w:rPr>
      </w:pPr>
    </w:p>
    <w:p w:rsidR="0077765C" w:rsidRPr="0077765C" w:rsidRDefault="0077765C" w:rsidP="0077765C">
      <w:pPr>
        <w:pStyle w:val="ListParagraph"/>
        <w:rPr>
          <w:rFonts w:ascii="Courier New" w:hAnsi="Courier New" w:cs="Courier New"/>
          <w:color w:val="000000"/>
          <w:u w:color="000000"/>
        </w:rPr>
      </w:pP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When you call us you can expect: </w:t>
      </w:r>
    </w:p>
    <w:p w:rsidR="0077765C" w:rsidRPr="0077765C" w:rsidRDefault="0077765C" w:rsidP="0077765C">
      <w:pPr>
        <w:widowControl w:val="0"/>
        <w:autoSpaceDE w:val="0"/>
        <w:autoSpaceDN w:val="0"/>
        <w:adjustRightInd w:val="0"/>
        <w:spacing w:line="34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Same-Day Service</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Upfront Pricing </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AND</w:t>
      </w:r>
    </w:p>
    <w:p w:rsidR="0077765C" w:rsidRPr="0077765C" w:rsidRDefault="0077765C" w:rsidP="0077765C">
      <w:pPr>
        <w:widowControl w:val="0"/>
        <w:numPr>
          <w:ilvl w:val="0"/>
          <w:numId w:val="2"/>
        </w:numPr>
        <w:tabs>
          <w:tab w:val="left" w:pos="220"/>
          <w:tab w:val="left" w:pos="720"/>
        </w:tabs>
        <w:autoSpaceDE w:val="0"/>
        <w:autoSpaceDN w:val="0"/>
        <w:adjustRightInd w:val="0"/>
        <w:spacing w:line="320" w:lineRule="atLeast"/>
        <w:ind w:hanging="720"/>
        <w:rPr>
          <w:rFonts w:ascii="Courier New" w:hAnsi="Courier New" w:cs="Courier New"/>
          <w:color w:val="000000"/>
          <w:u w:color="000000"/>
        </w:rPr>
      </w:pPr>
      <w:r w:rsidRPr="0077765C">
        <w:rPr>
          <w:rFonts w:ascii="Courier New" w:hAnsi="Courier New" w:cs="Courier New"/>
          <w:color w:val="000000"/>
          <w:u w:color="000000"/>
        </w:rPr>
        <w:t>Gas Plumbing Experts with Decades of Experience</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  </w:t>
      </w:r>
    </w:p>
    <w:p w:rsidR="0077765C" w:rsidRPr="0077765C" w:rsidRDefault="0077765C" w:rsidP="0077765C">
      <w:pPr>
        <w:widowControl w:val="0"/>
        <w:autoSpaceDE w:val="0"/>
        <w:autoSpaceDN w:val="0"/>
        <w:adjustRightInd w:val="0"/>
        <w:spacing w:line="320" w:lineRule="atLeast"/>
        <w:rPr>
          <w:rFonts w:ascii="Courier New" w:hAnsi="Courier New" w:cs="Courier New"/>
          <w:color w:val="000000"/>
          <w:u w:color="000000"/>
        </w:rPr>
      </w:pPr>
      <w:r w:rsidRPr="0077765C">
        <w:rPr>
          <w:rFonts w:ascii="Courier New" w:hAnsi="Courier New" w:cs="Courier New"/>
          <w:color w:val="000000"/>
          <w:u w:color="000000"/>
        </w:rPr>
        <w:t xml:space="preserve">Give us a call today for fast, same-day solutions. We look forward to serving you! </w:t>
      </w:r>
    </w:p>
    <w:p w:rsidR="0077765C" w:rsidRPr="0077765C" w:rsidRDefault="0077765C">
      <w:pPr>
        <w:rPr>
          <w:rFonts w:ascii="Courier New" w:hAnsi="Courier New" w:cs="Courier New"/>
        </w:rPr>
      </w:pPr>
    </w:p>
    <w:sectPr w:rsidR="0077765C" w:rsidRPr="0077765C" w:rsidSect="00FE3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E361B7"/>
    <w:multiLevelType w:val="hybridMultilevel"/>
    <w:tmpl w:val="E7E6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B7DFF"/>
    <w:multiLevelType w:val="hybridMultilevel"/>
    <w:tmpl w:val="EB1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85C11"/>
    <w:multiLevelType w:val="multilevel"/>
    <w:tmpl w:val="5DF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5C"/>
    <w:rsid w:val="001C6E0E"/>
    <w:rsid w:val="0077765C"/>
    <w:rsid w:val="00FE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41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1727</Words>
  <Characters>9850</Characters>
  <Application>Microsoft Macintosh Word</Application>
  <DocSecurity>0</DocSecurity>
  <Lines>82</Lines>
  <Paragraphs>23</Paragraphs>
  <ScaleCrop>false</ScaleCrop>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Nelson</dc:creator>
  <cp:keywords/>
  <dc:description/>
  <cp:lastModifiedBy>Josh Nelson</cp:lastModifiedBy>
  <cp:revision>1</cp:revision>
  <dcterms:created xsi:type="dcterms:W3CDTF">2016-11-23T14:38:00Z</dcterms:created>
  <dcterms:modified xsi:type="dcterms:W3CDTF">2016-11-23T14:42:00Z</dcterms:modified>
</cp:coreProperties>
</file>