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6F47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HVAC Video Scripts</w:t>
      </w:r>
    </w:p>
    <w:p w:rsidR="00000000" w:rsidRDefault="00A66F47"/>
    <w:p w:rsidR="00000000" w:rsidRDefault="00A66F47"/>
    <w:p w:rsidR="00000000" w:rsidRDefault="00A66F47">
      <w:pPr>
        <w:rPr>
          <w:sz w:val="44"/>
          <w:szCs w:val="44"/>
        </w:rPr>
      </w:pPr>
    </w:p>
    <w:p w:rsidR="00000000" w:rsidRDefault="00A66F47">
      <w:pPr>
        <w:rPr>
          <w:sz w:val="44"/>
          <w:szCs w:val="44"/>
        </w:rPr>
      </w:pPr>
      <w:r>
        <w:rPr>
          <w:sz w:val="44"/>
          <w:szCs w:val="44"/>
        </w:rPr>
        <w:t>Website Welcome</w:t>
      </w:r>
    </w:p>
    <w:p w:rsidR="00000000" w:rsidRDefault="00A66F47"/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Welcome to our website! I’m &lt;NAME&gt;, owner of &lt;COMPANY NAME&gt; </w:t>
      </w:r>
      <w:proofErr w:type="gramStart"/>
      <w:r>
        <w:rPr>
          <w:sz w:val="32"/>
          <w:szCs w:val="32"/>
        </w:rPr>
        <w:t>If</w:t>
      </w:r>
      <w:proofErr w:type="gramEnd"/>
      <w:r>
        <w:rPr>
          <w:sz w:val="32"/>
          <w:szCs w:val="32"/>
        </w:rPr>
        <w:t xml:space="preserve"> you’re on this page you’re probably experiencing an issue with your home’s air conditioning system and in need of a solution.  </w:t>
      </w:r>
      <w:r>
        <w:rPr>
          <w:sz w:val="32"/>
          <w:szCs w:val="32"/>
        </w:rPr>
        <w:t>Well, you’ve come to the right place!</w:t>
      </w:r>
    </w:p>
    <w:p w:rsidR="00000000" w:rsidRDefault="00A66F47">
      <w:pPr>
        <w:rPr>
          <w:sz w:val="32"/>
          <w:szCs w:val="32"/>
        </w:rPr>
      </w:pP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We’ve all experience an air conditioning issue at some time or another and they always seem to </w:t>
      </w:r>
      <w:proofErr w:type="spellStart"/>
      <w:r>
        <w:rPr>
          <w:sz w:val="32"/>
          <w:szCs w:val="32"/>
        </w:rPr>
        <w:t>arrieve</w:t>
      </w:r>
      <w:proofErr w:type="spellEnd"/>
      <w:r>
        <w:rPr>
          <w:sz w:val="32"/>
          <w:szCs w:val="32"/>
        </w:rPr>
        <w:t xml:space="preserve"> at the most inconvenient time.</w:t>
      </w:r>
    </w:p>
    <w:p w:rsidR="00000000" w:rsidRDefault="00A66F47">
      <w:pPr>
        <w:rPr>
          <w:sz w:val="32"/>
          <w:szCs w:val="32"/>
        </w:rPr>
      </w:pPr>
    </w:p>
    <w:p w:rsidR="00000000" w:rsidRDefault="00A66F4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At &lt;COMPANY NAME&gt; stand by a long tradition of making our customers happy by showi</w:t>
      </w:r>
      <w:r>
        <w:rPr>
          <w:sz w:val="32"/>
          <w:szCs w:val="32"/>
        </w:rPr>
        <w:t>ng up on time, respecting your home &amp; providing you with up-front pricing.</w:t>
      </w:r>
      <w:proofErr w:type="gramEnd"/>
    </w:p>
    <w:p w:rsidR="00000000" w:rsidRDefault="00A66F47">
      <w:pPr>
        <w:rPr>
          <w:sz w:val="32"/>
          <w:szCs w:val="32"/>
        </w:rPr>
      </w:pP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>Some of the more common services we deal with every day are:</w:t>
      </w:r>
    </w:p>
    <w:p w:rsidR="00000000" w:rsidRDefault="00A66F47">
      <w:pPr>
        <w:rPr>
          <w:sz w:val="32"/>
          <w:szCs w:val="32"/>
        </w:rPr>
      </w:pPr>
    </w:p>
    <w:p w:rsidR="00000000" w:rsidRDefault="00A66F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 Repair</w:t>
      </w:r>
    </w:p>
    <w:p w:rsidR="00000000" w:rsidRDefault="00A66F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 System Installation or Replacement</w:t>
      </w:r>
    </w:p>
    <w:p w:rsidR="00000000" w:rsidRDefault="00A66F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 Maintenance</w:t>
      </w:r>
    </w:p>
    <w:p w:rsidR="00000000" w:rsidRDefault="00A66F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Duct Cleaning</w:t>
      </w:r>
    </w:p>
    <w:p w:rsidR="00000000" w:rsidRDefault="00A66F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And Helping to improve your Indoor Air Qu</w:t>
      </w:r>
      <w:r>
        <w:rPr>
          <w:sz w:val="32"/>
          <w:szCs w:val="32"/>
        </w:rPr>
        <w:t>ality</w:t>
      </w:r>
    </w:p>
    <w:p w:rsidR="00000000" w:rsidRDefault="00A66F47">
      <w:pPr>
        <w:rPr>
          <w:sz w:val="32"/>
          <w:szCs w:val="32"/>
        </w:rPr>
      </w:pP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>We understand the inconveniences and hassles an AC problem can cause.</w:t>
      </w:r>
    </w:p>
    <w:p w:rsidR="00000000" w:rsidRDefault="00A66F47">
      <w:pPr>
        <w:rPr>
          <w:sz w:val="32"/>
          <w:szCs w:val="32"/>
        </w:rPr>
      </w:pP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When you call us you can expect: </w:t>
      </w: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  </w:t>
      </w:r>
    </w:p>
    <w:p w:rsidR="00000000" w:rsidRDefault="00A66F47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Same-Day Service</w:t>
      </w:r>
    </w:p>
    <w:p w:rsidR="00000000" w:rsidRDefault="00A66F47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Upfront Pricing </w:t>
      </w:r>
    </w:p>
    <w:p w:rsidR="00000000" w:rsidRDefault="00A66F47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AND</w:t>
      </w:r>
    </w:p>
    <w:p w:rsidR="00000000" w:rsidRDefault="00A66F47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Licensed Professionals with Decades of Experience</w:t>
      </w: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  </w:t>
      </w: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Give us a call today at ###-###-#### </w:t>
      </w:r>
      <w:r>
        <w:rPr>
          <w:sz w:val="32"/>
          <w:szCs w:val="32"/>
        </w:rPr>
        <w:t xml:space="preserve">for fast, same-day solutions. We look forward to serving you! </w:t>
      </w:r>
    </w:p>
    <w:p w:rsidR="00000000" w:rsidRDefault="00A66F47"/>
    <w:p w:rsidR="00000000" w:rsidRDefault="00A66F47"/>
    <w:p w:rsidR="00000000" w:rsidRDefault="00A66F47">
      <w:r>
        <w:t>--</w:t>
      </w:r>
    </w:p>
    <w:p w:rsidR="00000000" w:rsidRDefault="00A66F47">
      <w:r>
        <w:br w:type="page"/>
      </w:r>
    </w:p>
    <w:p w:rsidR="00000000" w:rsidRDefault="00A66F47"/>
    <w:p w:rsidR="00000000" w:rsidRDefault="00A66F47"/>
    <w:p w:rsidR="00000000" w:rsidRDefault="00A66F47">
      <w:pPr>
        <w:rPr>
          <w:sz w:val="44"/>
          <w:szCs w:val="44"/>
        </w:rPr>
      </w:pPr>
      <w:r>
        <w:rPr>
          <w:sz w:val="44"/>
          <w:szCs w:val="44"/>
        </w:rPr>
        <w:t>AC Installation / Replacement</w:t>
      </w:r>
    </w:p>
    <w:p w:rsidR="00000000" w:rsidRDefault="00A66F47"/>
    <w:p w:rsidR="00000000" w:rsidRDefault="00A66F47">
      <w:r>
        <w:t>Hello I’m &lt;NAME&gt;, &lt;TITLE&gt; of &lt;COMPANY&gt;. If you’re watching this video, probably experiencing an issue with your air conditioning and looking for a soluti</w:t>
      </w:r>
      <w:r>
        <w:t xml:space="preserve">on…you’ve come the right place! </w:t>
      </w:r>
    </w:p>
    <w:p w:rsidR="00000000" w:rsidRDefault="00A66F47"/>
    <w:p w:rsidR="00000000" w:rsidRDefault="00A66F47">
      <w:r>
        <w:t xml:space="preserve">We are the &lt;CITY&gt; Area experts in air conditioning technology and can quickly get your homes AC system working again. </w:t>
      </w:r>
    </w:p>
    <w:p w:rsidR="00000000" w:rsidRDefault="00A66F47">
      <w:r>
        <w:t xml:space="preserve">  </w:t>
      </w:r>
    </w:p>
    <w:p w:rsidR="00000000" w:rsidRDefault="00A66F47">
      <w:r>
        <w:t>Let's face it: choosing an Air Conditioning System can be a confusing process. We will help you unde</w:t>
      </w:r>
      <w:r>
        <w:t xml:space="preserve">rstand your options. As the local experts in AC technology, we take the time to understand your goals </w:t>
      </w:r>
    </w:p>
    <w:p w:rsidR="00000000" w:rsidRDefault="00A66F47"/>
    <w:p w:rsidR="00000000" w:rsidRDefault="00A66F47">
      <w:r>
        <w:t xml:space="preserve">– </w:t>
      </w:r>
      <w:proofErr w:type="gramStart"/>
      <w:r>
        <w:t>whether</w:t>
      </w:r>
      <w:proofErr w:type="gramEnd"/>
      <w:r>
        <w:t xml:space="preserve"> that's looking for lowest cost out of pocket, lowest cost long term, or highest efficiency. </w:t>
      </w:r>
    </w:p>
    <w:p w:rsidR="00000000" w:rsidRDefault="00A66F47"/>
    <w:p w:rsidR="00000000" w:rsidRDefault="00A66F47">
      <w:r>
        <w:t>We’ll help you understand your options &amp; identif</w:t>
      </w:r>
      <w:r>
        <w:t xml:space="preserve">y the solution that will best fit </w:t>
      </w:r>
      <w:r>
        <w:rPr>
          <w:u w:val="single"/>
        </w:rPr>
        <w:t>your</w:t>
      </w:r>
      <w:r>
        <w:t xml:space="preserve"> needs. </w:t>
      </w:r>
    </w:p>
    <w:p w:rsidR="00000000" w:rsidRDefault="00A66F47">
      <w:r>
        <w:t xml:space="preserve">  </w:t>
      </w:r>
    </w:p>
    <w:p w:rsidR="00000000" w:rsidRDefault="00A66F47">
      <w:r>
        <w:t xml:space="preserve">When you call us you can expect: </w:t>
      </w:r>
    </w:p>
    <w:p w:rsidR="00000000" w:rsidRDefault="00A66F47">
      <w:r>
        <w:t xml:space="preserve">  </w:t>
      </w:r>
    </w:p>
    <w:p w:rsidR="00000000" w:rsidRDefault="00A66F47">
      <w:pPr>
        <w:numPr>
          <w:ilvl w:val="0"/>
          <w:numId w:val="6"/>
        </w:numPr>
      </w:pPr>
      <w:r>
        <w:t>Same-Day Service</w:t>
      </w:r>
    </w:p>
    <w:p w:rsidR="00000000" w:rsidRDefault="00A66F47">
      <w:pPr>
        <w:numPr>
          <w:ilvl w:val="0"/>
          <w:numId w:val="6"/>
        </w:numPr>
      </w:pPr>
      <w:r>
        <w:t>Upfront Pricing </w:t>
      </w:r>
    </w:p>
    <w:p w:rsidR="00000000" w:rsidRDefault="00A66F47">
      <w:pPr>
        <w:numPr>
          <w:ilvl w:val="0"/>
          <w:numId w:val="6"/>
        </w:numPr>
      </w:pPr>
      <w:r>
        <w:t>AND</w:t>
      </w:r>
    </w:p>
    <w:p w:rsidR="00000000" w:rsidRDefault="00A66F47">
      <w:pPr>
        <w:numPr>
          <w:ilvl w:val="0"/>
          <w:numId w:val="6"/>
        </w:numPr>
      </w:pPr>
      <w:r>
        <w:t>Air Conditioning Experts with Decades of Experience</w:t>
      </w:r>
    </w:p>
    <w:p w:rsidR="00000000" w:rsidRDefault="00A66F47">
      <w:r>
        <w:t xml:space="preserve">  </w:t>
      </w:r>
    </w:p>
    <w:p w:rsidR="00000000" w:rsidRDefault="00A66F47">
      <w:r>
        <w:t>Give us a call today at ###-###-#### for fast, same-day solutions. We look f</w:t>
      </w:r>
      <w:r>
        <w:t xml:space="preserve">orward to serving you! </w:t>
      </w:r>
    </w:p>
    <w:p w:rsidR="00000000" w:rsidRDefault="00A66F47">
      <w:r>
        <w:br w:type="page"/>
      </w:r>
    </w:p>
    <w:p w:rsidR="00000000" w:rsidRDefault="00A66F47"/>
    <w:p w:rsidR="00000000" w:rsidRDefault="00A66F47"/>
    <w:p w:rsidR="00000000" w:rsidRDefault="00A66F47">
      <w:pPr>
        <w:rPr>
          <w:sz w:val="44"/>
          <w:szCs w:val="44"/>
        </w:rPr>
      </w:pPr>
      <w:r>
        <w:rPr>
          <w:sz w:val="44"/>
          <w:szCs w:val="44"/>
        </w:rPr>
        <w:t>AC Repair</w:t>
      </w: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Hello I’m &lt;NAME&gt;, &lt;TITLE&gt; of &lt;COMPANY&gt;.  </w:t>
      </w:r>
    </w:p>
    <w:p w:rsidR="00000000" w:rsidRDefault="00A66F47">
      <w:pPr>
        <w:rPr>
          <w:sz w:val="32"/>
          <w:szCs w:val="32"/>
        </w:rPr>
      </w:pP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>Is your air conditioning acting up? Nothing can be more frustrating then coming home after a long day to a HOT house…or worse yet, waking up in a puddle of sweat!</w:t>
      </w: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Our company specializes in Air Conditioning Installation &amp; Repair and can help to quickly and </w:t>
      </w:r>
      <w:proofErr w:type="gramStart"/>
      <w:r>
        <w:rPr>
          <w:sz w:val="32"/>
          <w:szCs w:val="32"/>
        </w:rPr>
        <w:t>cost effectively resolve</w:t>
      </w:r>
      <w:proofErr w:type="gramEnd"/>
      <w:r>
        <w:rPr>
          <w:sz w:val="32"/>
          <w:szCs w:val="32"/>
        </w:rPr>
        <w:t xml:space="preserve"> your AC woes. </w:t>
      </w:r>
    </w:p>
    <w:p w:rsidR="00000000" w:rsidRDefault="00A66F47">
      <w:pPr>
        <w:rPr>
          <w:sz w:val="32"/>
          <w:szCs w:val="32"/>
        </w:rPr>
      </w:pP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The best part is, we’re available to provide same day service…so in most cases we can get your AC working again </w:t>
      </w:r>
      <w:r>
        <w:rPr>
          <w:b/>
          <w:bCs/>
          <w:sz w:val="32"/>
          <w:szCs w:val="32"/>
          <w:u w:val="single"/>
        </w:rPr>
        <w:t>today</w:t>
      </w:r>
      <w:r>
        <w:rPr>
          <w:sz w:val="32"/>
          <w:szCs w:val="32"/>
        </w:rPr>
        <w:t>!</w:t>
      </w: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When you call us you can expect: </w:t>
      </w: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  </w:t>
      </w:r>
    </w:p>
    <w:p w:rsidR="00000000" w:rsidRDefault="00A66F47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Same-Day Service</w:t>
      </w:r>
    </w:p>
    <w:p w:rsidR="00000000" w:rsidRDefault="00A66F47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Upfront Pricing </w:t>
      </w:r>
    </w:p>
    <w:p w:rsidR="00000000" w:rsidRDefault="00A66F47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AND</w:t>
      </w:r>
    </w:p>
    <w:p w:rsidR="00000000" w:rsidRDefault="00A66F47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Air Conditioning Specialists with Decades of Experience</w:t>
      </w: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  </w:t>
      </w:r>
    </w:p>
    <w:p w:rsidR="00000000" w:rsidRDefault="00A66F47">
      <w:pPr>
        <w:rPr>
          <w:sz w:val="32"/>
          <w:szCs w:val="32"/>
        </w:rPr>
      </w:pPr>
      <w:r>
        <w:rPr>
          <w:sz w:val="32"/>
          <w:szCs w:val="32"/>
        </w:rPr>
        <w:t xml:space="preserve">Give us a call today at ###-###-#### for fast, same-day solutions. We look forward to serving you! </w:t>
      </w:r>
    </w:p>
    <w:p w:rsidR="00000000" w:rsidRDefault="00A66F4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000000" w:rsidRDefault="00A66F47">
      <w:pPr>
        <w:rPr>
          <w:sz w:val="44"/>
          <w:szCs w:val="44"/>
        </w:rPr>
      </w:pPr>
    </w:p>
    <w:p w:rsidR="00000000" w:rsidRDefault="00A66F47">
      <w:pPr>
        <w:rPr>
          <w:sz w:val="44"/>
          <w:szCs w:val="44"/>
        </w:rPr>
      </w:pPr>
      <w:r>
        <w:rPr>
          <w:sz w:val="44"/>
          <w:szCs w:val="44"/>
        </w:rPr>
        <w:t>Duct Cleaning</w:t>
      </w:r>
    </w:p>
    <w:p w:rsidR="00000000" w:rsidRDefault="00A66F47"/>
    <w:p w:rsidR="00000000" w:rsidRDefault="00A66F47">
      <w:r>
        <w:t>Hell</w:t>
      </w:r>
      <w:r>
        <w:t xml:space="preserve">o I’m &lt;NAME&gt;, &lt;TITLE&gt; of &lt;COMPANY&gt;. If you’re watching this video, probably having issues with your homes air quality and considering having your ducts cleaned. </w:t>
      </w:r>
    </w:p>
    <w:p w:rsidR="00000000" w:rsidRDefault="00A66F47"/>
    <w:p w:rsidR="00000000" w:rsidRDefault="00A66F47">
      <w:r>
        <w:t>Our company specializes in Duct Cleaning and can help to quickly and cost effectively clean y</w:t>
      </w:r>
      <w:r>
        <w:t xml:space="preserve">our ducts. </w:t>
      </w:r>
    </w:p>
    <w:p w:rsidR="00000000" w:rsidRDefault="00A66F47"/>
    <w:p w:rsidR="00000000" w:rsidRDefault="00A66F47">
      <w:r>
        <w:t xml:space="preserve">The best part is, we’re available to provide same day service…so in most cases we can get your clean your ducts </w:t>
      </w:r>
      <w:r>
        <w:rPr>
          <w:b/>
          <w:bCs/>
          <w:u w:val="single"/>
        </w:rPr>
        <w:t>today</w:t>
      </w:r>
      <w:r>
        <w:t>!</w:t>
      </w:r>
    </w:p>
    <w:p w:rsidR="00000000" w:rsidRDefault="00A66F47">
      <w:r>
        <w:t> </w:t>
      </w:r>
    </w:p>
    <w:p w:rsidR="00000000" w:rsidRDefault="00A66F47">
      <w:r>
        <w:t xml:space="preserve">When you call us you can expect: </w:t>
      </w:r>
    </w:p>
    <w:p w:rsidR="00000000" w:rsidRDefault="00A66F47">
      <w:r>
        <w:t xml:space="preserve">  </w:t>
      </w:r>
    </w:p>
    <w:p w:rsidR="00000000" w:rsidRDefault="00A66F47">
      <w:pPr>
        <w:numPr>
          <w:ilvl w:val="0"/>
          <w:numId w:val="8"/>
        </w:numPr>
      </w:pPr>
      <w:r>
        <w:t>Same-Day Service</w:t>
      </w:r>
    </w:p>
    <w:p w:rsidR="00000000" w:rsidRDefault="00A66F47">
      <w:pPr>
        <w:numPr>
          <w:ilvl w:val="0"/>
          <w:numId w:val="8"/>
        </w:numPr>
      </w:pPr>
      <w:r>
        <w:t>Upfront Pricing </w:t>
      </w:r>
    </w:p>
    <w:p w:rsidR="00000000" w:rsidRDefault="00A66F47">
      <w:pPr>
        <w:numPr>
          <w:ilvl w:val="0"/>
          <w:numId w:val="8"/>
        </w:numPr>
      </w:pPr>
      <w:r>
        <w:t>AND</w:t>
      </w:r>
    </w:p>
    <w:p w:rsidR="00000000" w:rsidRDefault="00A66F47">
      <w:pPr>
        <w:numPr>
          <w:ilvl w:val="0"/>
          <w:numId w:val="8"/>
        </w:numPr>
      </w:pPr>
      <w:r>
        <w:t xml:space="preserve">Air Conditioning Specialists with Decades of </w:t>
      </w:r>
      <w:r>
        <w:t>Experience</w:t>
      </w:r>
    </w:p>
    <w:p w:rsidR="00000000" w:rsidRDefault="00A66F47">
      <w:r>
        <w:t xml:space="preserve">  </w:t>
      </w:r>
    </w:p>
    <w:p w:rsidR="00000000" w:rsidRDefault="00A66F47">
      <w:r>
        <w:t xml:space="preserve">Give us a call today at ###-###-#### for fast, same-day solutions. We look forward to serving you! </w:t>
      </w:r>
    </w:p>
    <w:p w:rsidR="00000000" w:rsidRDefault="00A66F47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477D4B3A"/>
    <w:multiLevelType w:val="hybridMultilevel"/>
    <w:tmpl w:val="5E34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47"/>
    <w:rsid w:val="00A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2885</Characters>
  <Application>Microsoft Macintosh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Nelson</dc:creator>
  <cp:keywords/>
  <dc:description/>
  <cp:lastModifiedBy>Josh Nelson</cp:lastModifiedBy>
  <cp:revision>2</cp:revision>
  <dcterms:created xsi:type="dcterms:W3CDTF">2018-01-15T15:35:00Z</dcterms:created>
  <dcterms:modified xsi:type="dcterms:W3CDTF">2018-01-15T15:35:00Z</dcterms:modified>
</cp:coreProperties>
</file>